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0F" w:rsidRPr="004E7236" w:rsidRDefault="00BC000F" w:rsidP="00BC000F">
      <w:pPr>
        <w:pStyle w:val="Corpotesto"/>
      </w:pPr>
    </w:p>
    <w:p w:rsidR="00394109" w:rsidRPr="00553EED" w:rsidRDefault="00394109" w:rsidP="00394109">
      <w:pPr>
        <w:suppressAutoHyphens w:val="0"/>
        <w:spacing w:after="150" w:line="360" w:lineRule="atLeast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Informativa </w:t>
      </w:r>
      <w:proofErr w:type="spellStart"/>
      <w:r w:rsidR="00A427D1">
        <w:rPr>
          <w:rFonts w:asciiTheme="minorHAnsi" w:hAnsiTheme="minorHAnsi" w:cs="Helvetica"/>
          <w:b/>
          <w:bCs/>
          <w:sz w:val="22"/>
          <w:szCs w:val="30"/>
          <w:lang w:eastAsia="it-IT"/>
        </w:rPr>
        <w:t>form</w:t>
      </w:r>
      <w:proofErr w:type="spellEnd"/>
      <w:r w:rsidR="00A427D1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contatti</w:t>
      </w:r>
    </w:p>
    <w:p w:rsidR="00394109" w:rsidRPr="00553EED" w:rsidRDefault="00394109" w:rsidP="00394109">
      <w:pPr>
        <w:numPr>
          <w:ilvl w:val="0"/>
          <w:numId w:val="30"/>
        </w:numPr>
        <w:suppressAutoHyphens w:val="0"/>
        <w:spacing w:before="100" w:beforeAutospacing="1" w:line="360" w:lineRule="atLeast"/>
        <w:ind w:left="284" w:hanging="425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>Finalità del trattamento</w:t>
      </w: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</w:t>
      </w:r>
    </w:p>
    <w:p w:rsidR="00394109" w:rsidRPr="006C678D" w:rsidRDefault="00394109" w:rsidP="00394109">
      <w:pPr>
        <w:pStyle w:val="Paragrafoelenco"/>
        <w:suppressAutoHyphens w:val="0"/>
        <w:spacing w:line="276" w:lineRule="auto"/>
        <w:ind w:left="284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6C678D">
        <w:rPr>
          <w:rFonts w:asciiTheme="minorHAnsi" w:hAnsiTheme="minorHAnsi" w:cs="Helvetica"/>
          <w:sz w:val="22"/>
          <w:szCs w:val="30"/>
          <w:lang w:eastAsia="it-IT"/>
        </w:rPr>
        <w:t>I dati personali identificativi raccolti presso l’interessato, utilizzatore del sito, costituiscono oggetto del trattamento e sono trattati ed utilizzati direttamente per le seguenti finalità:</w:t>
      </w:r>
    </w:p>
    <w:p w:rsidR="00394109" w:rsidRDefault="00394109" w:rsidP="00A427D1">
      <w:pPr>
        <w:pStyle w:val="Paragrafoelenco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6C678D">
        <w:rPr>
          <w:rFonts w:asciiTheme="minorHAnsi" w:hAnsiTheme="minorHAnsi" w:cs="Helvetica"/>
          <w:sz w:val="22"/>
          <w:szCs w:val="30"/>
          <w:lang w:eastAsia="it-IT"/>
        </w:rPr>
        <w:t>per</w:t>
      </w:r>
      <w:proofErr w:type="gramEnd"/>
      <w:r w:rsidRPr="006C678D">
        <w:rPr>
          <w:rFonts w:asciiTheme="minorHAnsi" w:hAnsiTheme="minorHAnsi" w:cs="Helvetica"/>
          <w:sz w:val="22"/>
          <w:szCs w:val="30"/>
          <w:lang w:eastAsia="it-IT"/>
        </w:rPr>
        <w:t xml:space="preserve"> dar seguito alla richiesta dell’utente in merito alla richiesta di  informazioni correlate </w:t>
      </w:r>
      <w:r w:rsidRPr="00A427D1">
        <w:rPr>
          <w:rFonts w:asciiTheme="minorHAnsi" w:hAnsiTheme="minorHAnsi" w:cs="Helvetica"/>
          <w:sz w:val="22"/>
          <w:szCs w:val="30"/>
          <w:lang w:eastAsia="it-IT"/>
        </w:rPr>
        <w:t>alle attività aziendali o per</w:t>
      </w:r>
      <w:r w:rsidRPr="006C678D">
        <w:rPr>
          <w:rFonts w:asciiTheme="minorHAnsi" w:hAnsiTheme="minorHAnsi" w:cs="Helvetica"/>
          <w:sz w:val="22"/>
          <w:szCs w:val="30"/>
          <w:lang w:eastAsia="it-IT"/>
        </w:rPr>
        <w:t xml:space="preserve"> altre richieste da parte del cliente, nonché per il perseguimento di finalità a ciò strumentali e/o complementari, quali l’archiviazione, l’elaborazione nel completo rispetto del principio della correttezza e della liceità e delle disposizioni di legge. </w:t>
      </w:r>
    </w:p>
    <w:p w:rsidR="00394109" w:rsidRPr="007C6749" w:rsidRDefault="00394109" w:rsidP="00A427D1">
      <w:pPr>
        <w:pStyle w:val="Paragrafoelenco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6C678D">
        <w:rPr>
          <w:rFonts w:asciiTheme="minorHAnsi" w:hAnsiTheme="minorHAnsi" w:cs="Helvetica"/>
          <w:sz w:val="22"/>
          <w:szCs w:val="30"/>
          <w:lang w:eastAsia="it-IT"/>
        </w:rPr>
        <w:t>per</w:t>
      </w:r>
      <w:proofErr w:type="gramEnd"/>
      <w:r w:rsidRPr="006C678D">
        <w:rPr>
          <w:rFonts w:asciiTheme="minorHAnsi" w:hAnsiTheme="minorHAnsi" w:cs="Helvetica"/>
          <w:sz w:val="22"/>
          <w:szCs w:val="30"/>
          <w:lang w:eastAsia="it-IT"/>
        </w:rPr>
        <w:t xml:space="preserve"> l’invio di comunicazioni su future iniziative commerciali e promozionali; annunci di servizi e offerte propri del titolare e per l’invio di messaggi informativi e promozionali relativi alla sua attività, nonché per le finalità a ciò connesse e strumentali.</w:t>
      </w:r>
    </w:p>
    <w:p w:rsidR="00394109" w:rsidRPr="006A009E" w:rsidRDefault="00394109" w:rsidP="00394109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>Conferimento</w:t>
      </w:r>
      <w:r w:rsidR="00A427D1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e consenso</w:t>
      </w: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dei dati</w:t>
      </w:r>
      <w:r w:rsidRPr="006A009E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</w:t>
      </w:r>
    </w:p>
    <w:p w:rsidR="00394109" w:rsidRDefault="00394109" w:rsidP="00E1446C">
      <w:pPr>
        <w:suppressAutoHyphens w:val="0"/>
        <w:spacing w:line="276" w:lineRule="auto"/>
        <w:ind w:left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145666">
        <w:rPr>
          <w:rFonts w:asciiTheme="minorHAnsi" w:hAnsiTheme="minorHAnsi" w:cs="Helvetica"/>
          <w:sz w:val="22"/>
          <w:szCs w:val="30"/>
          <w:lang w:eastAsia="it-IT"/>
        </w:rPr>
        <w:t xml:space="preserve">Il conferimento </w:t>
      </w:r>
      <w:r w:rsidR="00A427D1">
        <w:rPr>
          <w:rFonts w:asciiTheme="minorHAnsi" w:hAnsiTheme="minorHAnsi" w:cs="Helvetica"/>
          <w:sz w:val="22"/>
          <w:szCs w:val="30"/>
          <w:lang w:eastAsia="it-IT"/>
        </w:rPr>
        <w:t xml:space="preserve">ed il consenso </w:t>
      </w:r>
      <w:r w:rsidRPr="00145666">
        <w:rPr>
          <w:rFonts w:asciiTheme="minorHAnsi" w:hAnsiTheme="minorHAnsi" w:cs="Helvetica"/>
          <w:sz w:val="22"/>
          <w:szCs w:val="30"/>
          <w:lang w:eastAsia="it-IT"/>
        </w:rPr>
        <w:t>dei dati è facoltativo</w:t>
      </w:r>
      <w:r>
        <w:rPr>
          <w:rFonts w:asciiTheme="minorHAnsi" w:hAnsiTheme="minorHAnsi" w:cs="Helvetica"/>
          <w:sz w:val="22"/>
          <w:szCs w:val="30"/>
          <w:lang w:eastAsia="it-IT"/>
        </w:rPr>
        <w:t xml:space="preserve"> relativamente al punto A</w:t>
      </w:r>
      <w:r w:rsidRPr="00145666">
        <w:rPr>
          <w:rFonts w:asciiTheme="minorHAnsi" w:hAnsiTheme="minorHAnsi" w:cs="Helvetica"/>
          <w:sz w:val="22"/>
          <w:szCs w:val="30"/>
          <w:lang w:eastAsia="it-IT"/>
        </w:rPr>
        <w:t xml:space="preserve">, pur tuttavia l’eventuale rifiuto a rispondere comporta l’impossibilità per il titolare di dar </w:t>
      </w:r>
      <w:r w:rsidRPr="007C6749">
        <w:rPr>
          <w:rFonts w:asciiTheme="minorHAnsi" w:hAnsiTheme="minorHAnsi" w:cs="Helvetica"/>
          <w:sz w:val="22"/>
          <w:szCs w:val="30"/>
          <w:lang w:eastAsia="it-IT"/>
        </w:rPr>
        <w:t>seguito alle vostre richieste</w:t>
      </w:r>
      <w:r>
        <w:rPr>
          <w:rFonts w:asciiTheme="minorHAnsi" w:hAnsiTheme="minorHAnsi" w:cs="Helvetica"/>
          <w:sz w:val="22"/>
          <w:szCs w:val="30"/>
          <w:lang w:eastAsia="it-IT"/>
        </w:rPr>
        <w:t xml:space="preserve">. </w:t>
      </w:r>
      <w:r w:rsidRPr="007C6749">
        <w:rPr>
          <w:rFonts w:asciiTheme="minorHAnsi" w:hAnsiTheme="minorHAnsi" w:cs="Helvetica"/>
          <w:sz w:val="22"/>
          <w:szCs w:val="30"/>
          <w:lang w:eastAsia="it-IT"/>
        </w:rPr>
        <w:t xml:space="preserve">Il consenso è invece necessario per il trattamento relativo al punto B, poiché riguarda l’attività di informazione commerciale di promozione delle attività e dei servizi propri del Titolare. Il consenso si considera liberamente prestato </w:t>
      </w:r>
      <w:proofErr w:type="spellStart"/>
      <w:r w:rsidRPr="007C6749">
        <w:rPr>
          <w:rFonts w:asciiTheme="minorHAnsi" w:hAnsiTheme="minorHAnsi" w:cs="Helvetica"/>
          <w:sz w:val="22"/>
          <w:szCs w:val="30"/>
          <w:lang w:eastAsia="it-IT"/>
        </w:rPr>
        <w:t>flaggando</w:t>
      </w:r>
      <w:proofErr w:type="spellEnd"/>
      <w:r w:rsidRPr="007C6749">
        <w:rPr>
          <w:rFonts w:asciiTheme="minorHAnsi" w:hAnsiTheme="minorHAnsi" w:cs="Helvetica"/>
          <w:sz w:val="22"/>
          <w:szCs w:val="30"/>
          <w:lang w:eastAsia="it-IT"/>
        </w:rPr>
        <w:t xml:space="preserve"> la casella “Presta il consenso”</w:t>
      </w:r>
    </w:p>
    <w:p w:rsidR="00394109" w:rsidRPr="006A009E" w:rsidRDefault="00394109" w:rsidP="00394109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>Modalità del trattamento</w:t>
      </w:r>
      <w:r w:rsidRPr="006A009E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</w:t>
      </w:r>
    </w:p>
    <w:p w:rsidR="00A427D1" w:rsidRDefault="00A427D1" w:rsidP="00E1446C">
      <w:pPr>
        <w:spacing w:line="276" w:lineRule="auto"/>
        <w:jc w:val="both"/>
        <w:rPr>
          <w:rFonts w:ascii="Calibri" w:hAnsi="Calibri" w:cs="Helvetica"/>
          <w:sz w:val="22"/>
          <w:szCs w:val="30"/>
          <w:lang w:eastAsia="it-IT"/>
        </w:rPr>
      </w:pPr>
      <w:r w:rsidRPr="004A7DFA">
        <w:rPr>
          <w:rFonts w:ascii="Calibri" w:hAnsi="Calibri" w:cs="Helvetica"/>
          <w:sz w:val="22"/>
          <w:szCs w:val="30"/>
          <w:lang w:eastAsia="it-IT"/>
        </w:rPr>
        <w:t>I trattamenti dei suoi dati personali saranno coerenti ai principi di correttezza, liceità e trasparenza, tutelando la sua riservatezza e i suoi diritti. Verranno trattati con l’ausilio di attuali sistemi informatici o di supporti cartacei ad opera di personale appositamente autorizzato.</w:t>
      </w:r>
      <w:r w:rsidR="00E1446C">
        <w:rPr>
          <w:rFonts w:ascii="Calibri" w:hAnsi="Calibri" w:cs="Helvetica"/>
          <w:sz w:val="22"/>
          <w:szCs w:val="30"/>
          <w:lang w:eastAsia="it-IT"/>
        </w:rPr>
        <w:t xml:space="preserve"> Il Titolare </w:t>
      </w:r>
      <w:r w:rsidRPr="004A7DFA">
        <w:rPr>
          <w:rFonts w:ascii="Calibri" w:hAnsi="Calibri" w:cs="Helvetica"/>
          <w:sz w:val="22"/>
          <w:szCs w:val="30"/>
          <w:lang w:eastAsia="it-IT"/>
        </w:rPr>
        <w:t xml:space="preserve">metterà in atto misure tecniche ed organizzative adeguate al livello di rischio. </w:t>
      </w:r>
    </w:p>
    <w:p w:rsidR="00E1446C" w:rsidRPr="00E1446C" w:rsidRDefault="00E1446C" w:rsidP="00E1446C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 w:rsidRPr="00E1446C">
        <w:rPr>
          <w:rFonts w:asciiTheme="minorHAnsi" w:hAnsiTheme="minorHAnsi" w:cs="Helvetica"/>
          <w:b/>
          <w:bCs/>
          <w:sz w:val="22"/>
          <w:szCs w:val="30"/>
          <w:lang w:eastAsia="it-IT"/>
        </w:rPr>
        <w:t>Trasferimento dei dati all’estero</w:t>
      </w:r>
    </w:p>
    <w:p w:rsidR="00E1446C" w:rsidRPr="004A7DFA" w:rsidRDefault="00E1446C" w:rsidP="00E1446C">
      <w:pPr>
        <w:spacing w:line="276" w:lineRule="auto"/>
        <w:jc w:val="both"/>
        <w:rPr>
          <w:rFonts w:ascii="Calibri" w:hAnsi="Calibri" w:cs="Helvetica"/>
          <w:sz w:val="22"/>
          <w:szCs w:val="30"/>
          <w:lang w:eastAsia="it-IT"/>
        </w:rPr>
      </w:pPr>
      <w:r w:rsidRPr="00634BAA">
        <w:rPr>
          <w:rFonts w:ascii="Calibri" w:hAnsi="Calibri" w:cs="Helvetica"/>
          <w:sz w:val="22"/>
          <w:szCs w:val="30"/>
          <w:lang w:eastAsia="it-IT"/>
        </w:rPr>
        <w:t>I dati personali dell’interess</w:t>
      </w:r>
      <w:r>
        <w:rPr>
          <w:rFonts w:ascii="Calibri" w:hAnsi="Calibri" w:cs="Helvetica"/>
          <w:sz w:val="22"/>
          <w:szCs w:val="30"/>
          <w:lang w:eastAsia="it-IT"/>
        </w:rPr>
        <w:t xml:space="preserve">ato </w:t>
      </w:r>
      <w:r w:rsidRPr="00634BAA">
        <w:rPr>
          <w:rFonts w:ascii="Calibri" w:hAnsi="Calibri" w:cs="Helvetica"/>
          <w:sz w:val="22"/>
          <w:szCs w:val="30"/>
          <w:lang w:eastAsia="it-IT"/>
        </w:rPr>
        <w:t>non sara</w:t>
      </w:r>
      <w:r>
        <w:rPr>
          <w:rFonts w:ascii="Calibri" w:hAnsi="Calibri" w:cs="Helvetica"/>
          <w:sz w:val="22"/>
          <w:szCs w:val="30"/>
          <w:lang w:eastAsia="it-IT"/>
        </w:rPr>
        <w:t>nno trasmessi verso Paesi terzi. Nel caso si dovesse in futuro trasferire dati personali verso paesi terzi o organizzazioni internazionali, verranno rispettate tutte le disposizioni del capo V (</w:t>
      </w:r>
      <w:r w:rsidRPr="00F37DDB">
        <w:rPr>
          <w:rFonts w:ascii="Calibri" w:hAnsi="Calibri" w:cs="Helvetica"/>
          <w:sz w:val="22"/>
          <w:szCs w:val="30"/>
          <w:lang w:eastAsia="it-IT"/>
        </w:rPr>
        <w:t>Regolamento UE 2016/679</w:t>
      </w:r>
      <w:r>
        <w:rPr>
          <w:rFonts w:ascii="Calibri" w:hAnsi="Calibri" w:cs="Helvetica"/>
          <w:sz w:val="22"/>
          <w:szCs w:val="30"/>
          <w:lang w:eastAsia="it-IT"/>
        </w:rPr>
        <w:t xml:space="preserve">) al fine di assicurare un livello di protezione adeguato. </w:t>
      </w:r>
    </w:p>
    <w:p w:rsidR="00394109" w:rsidRPr="007C6749" w:rsidRDefault="00394109" w:rsidP="00E1446C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>Comunicazione e diffusione</w:t>
      </w:r>
      <w:r w:rsidRPr="007C6749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</w:t>
      </w:r>
    </w:p>
    <w:p w:rsidR="00394109" w:rsidRDefault="00394109" w:rsidP="00394109">
      <w:pPr>
        <w:suppressAutoHyphens w:val="0"/>
        <w:spacing w:line="276" w:lineRule="auto"/>
        <w:ind w:left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>I dati saranno trattati dai dipendenti e collaboratori in qualità di incaricati e</w:t>
      </w:r>
      <w:r>
        <w:rPr>
          <w:rFonts w:asciiTheme="minorHAnsi" w:hAnsiTheme="minorHAnsi" w:cs="Helvetica"/>
          <w:sz w:val="22"/>
          <w:szCs w:val="30"/>
          <w:lang w:eastAsia="it-IT"/>
        </w:rPr>
        <w:t>/o</w:t>
      </w: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responsabili del trattamento</w:t>
      </w:r>
      <w:r>
        <w:rPr>
          <w:rFonts w:asciiTheme="minorHAnsi" w:hAnsiTheme="minorHAnsi" w:cs="Helvetica"/>
          <w:sz w:val="22"/>
          <w:szCs w:val="30"/>
          <w:lang w:eastAsia="it-IT"/>
        </w:rPr>
        <w:t xml:space="preserve">. </w:t>
      </w:r>
      <w:r w:rsidRPr="007E6C31">
        <w:rPr>
          <w:rFonts w:asciiTheme="minorHAnsi" w:hAnsiTheme="minorHAnsi" w:cs="Helvetica"/>
          <w:sz w:val="22"/>
          <w:szCs w:val="30"/>
          <w:lang w:eastAsia="it-IT"/>
        </w:rPr>
        <w:t>I dati raccolti non saranno diffusi, venduti o scambiati con soggetti terzi senza il consenso espresso dell’interessato, salvo eventuali comunicazioni necessarie al fine di prestare il servizio richiesto.</w:t>
      </w:r>
    </w:p>
    <w:p w:rsidR="00394109" w:rsidRPr="00553EED" w:rsidRDefault="00394109" w:rsidP="00394109">
      <w:pPr>
        <w:suppressAutoHyphens w:val="0"/>
        <w:spacing w:line="276" w:lineRule="auto"/>
        <w:ind w:firstLine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737595">
        <w:rPr>
          <w:rFonts w:asciiTheme="minorHAnsi" w:hAnsiTheme="minorHAnsi" w:cs="Helvetica"/>
          <w:sz w:val="22"/>
          <w:szCs w:val="30"/>
          <w:lang w:eastAsia="it-IT"/>
        </w:rPr>
        <w:t>I dati potranno altresì essere comunicati alle autorità competenti, secondo i termini d legge.</w:t>
      </w:r>
    </w:p>
    <w:p w:rsidR="00394109" w:rsidRPr="00E1446C" w:rsidRDefault="00394109" w:rsidP="00E1446C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Diritti dell’interessato </w:t>
      </w:r>
    </w:p>
    <w:p w:rsidR="00E1446C" w:rsidRPr="00E1446C" w:rsidRDefault="00E1446C" w:rsidP="00E1446C">
      <w:pPr>
        <w:suppressAutoHyphens w:val="0"/>
        <w:spacing w:line="360" w:lineRule="atLeast"/>
        <w:jc w:val="both"/>
        <w:rPr>
          <w:rFonts w:ascii="Calibri" w:hAnsi="Calibri" w:cs="Helvetica"/>
          <w:sz w:val="22"/>
          <w:szCs w:val="30"/>
          <w:lang w:eastAsia="it-IT"/>
        </w:rPr>
      </w:pPr>
      <w:r w:rsidRPr="00E1446C">
        <w:rPr>
          <w:rFonts w:ascii="Calibri" w:hAnsi="Calibri" w:cs="Helvetica"/>
          <w:sz w:val="22"/>
          <w:szCs w:val="30"/>
          <w:lang w:eastAsia="it-IT"/>
        </w:rPr>
        <w:lastRenderedPageBreak/>
        <w:t xml:space="preserve">L’interessato ha facoltà di chiedere al titolare del trattamento l’accesso ai dati personali, la rettifica o la cancellazione degli stessi o la limitazione del trattamento o di opporsi al loro trattamento. Lei ha il diritto inoltre di richiedere specifica completa dei diritti scrivendo all’indirizzo del Titolare. </w:t>
      </w:r>
    </w:p>
    <w:p w:rsidR="00394109" w:rsidRPr="00DA3508" w:rsidRDefault="00394109" w:rsidP="00DD0D1A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>
        <w:rPr>
          <w:rFonts w:asciiTheme="minorHAnsi" w:hAnsiTheme="minorHAnsi" w:cs="Helvetica"/>
          <w:b/>
          <w:bCs/>
          <w:sz w:val="22"/>
          <w:szCs w:val="30"/>
          <w:lang w:eastAsia="it-IT"/>
        </w:rPr>
        <w:t>T</w:t>
      </w:r>
      <w:r w:rsidRPr="00DA3508">
        <w:rPr>
          <w:rFonts w:asciiTheme="minorHAnsi" w:hAnsiTheme="minorHAnsi" w:cs="Helvetica"/>
          <w:b/>
          <w:bCs/>
          <w:sz w:val="22"/>
          <w:szCs w:val="30"/>
          <w:lang w:eastAsia="it-IT"/>
        </w:rPr>
        <w:t>empi di conservazione</w:t>
      </w:r>
    </w:p>
    <w:p w:rsidR="00394109" w:rsidRDefault="00394109" w:rsidP="00394109">
      <w:pPr>
        <w:suppressAutoHyphens w:val="0"/>
        <w:spacing w:line="360" w:lineRule="atLeast"/>
        <w:ind w:left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DA3508">
        <w:rPr>
          <w:rFonts w:asciiTheme="minorHAnsi" w:hAnsiTheme="minorHAnsi" w:cs="Helvetica"/>
          <w:sz w:val="22"/>
          <w:szCs w:val="30"/>
          <w:lang w:eastAsia="it-IT"/>
        </w:rPr>
        <w:t xml:space="preserve">I dati saranno conservati per il tempo strettamente necessario alle finalità suddette e secondo i termini di legge e comunque </w:t>
      </w:r>
      <w:r>
        <w:rPr>
          <w:rFonts w:asciiTheme="minorHAnsi" w:hAnsiTheme="minorHAnsi" w:cs="Helvetica"/>
          <w:sz w:val="22"/>
          <w:szCs w:val="30"/>
          <w:lang w:eastAsia="it-IT"/>
        </w:rPr>
        <w:t xml:space="preserve">per un periodo non superiore ad un </w:t>
      </w:r>
      <w:r w:rsidRPr="00DA3508">
        <w:rPr>
          <w:rFonts w:asciiTheme="minorHAnsi" w:hAnsiTheme="minorHAnsi" w:cs="Helvetica"/>
          <w:sz w:val="22"/>
          <w:szCs w:val="30"/>
          <w:lang w:eastAsia="it-IT"/>
        </w:rPr>
        <w:t>ann</w:t>
      </w:r>
      <w:r>
        <w:rPr>
          <w:rFonts w:asciiTheme="minorHAnsi" w:hAnsiTheme="minorHAnsi" w:cs="Helvetica"/>
          <w:sz w:val="22"/>
          <w:szCs w:val="30"/>
          <w:lang w:eastAsia="it-IT"/>
        </w:rPr>
        <w:t xml:space="preserve">o </w:t>
      </w:r>
      <w:r w:rsidRPr="00DA3508">
        <w:rPr>
          <w:rFonts w:asciiTheme="minorHAnsi" w:hAnsiTheme="minorHAnsi" w:cs="Helvetica"/>
          <w:sz w:val="22"/>
          <w:szCs w:val="30"/>
          <w:lang w:eastAsia="it-IT"/>
        </w:rPr>
        <w:t>se nel frattempo non viene esercitato il diritto di opposiz</w:t>
      </w:r>
      <w:r>
        <w:rPr>
          <w:rFonts w:asciiTheme="minorHAnsi" w:hAnsiTheme="minorHAnsi" w:cs="Helvetica"/>
          <w:sz w:val="22"/>
          <w:szCs w:val="30"/>
          <w:lang w:eastAsia="it-IT"/>
        </w:rPr>
        <w:t>ione da parte dell’interessato.</w:t>
      </w:r>
    </w:p>
    <w:p w:rsidR="00394109" w:rsidRPr="00553EED" w:rsidRDefault="00394109" w:rsidP="00394109">
      <w:pPr>
        <w:suppressAutoHyphens w:val="0"/>
        <w:spacing w:line="360" w:lineRule="atLeast"/>
        <w:ind w:left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257A5D">
        <w:rPr>
          <w:rFonts w:asciiTheme="minorHAnsi" w:hAnsiTheme="minorHAnsi" w:cs="Helvetica"/>
          <w:sz w:val="22"/>
          <w:szCs w:val="30"/>
          <w:lang w:eastAsia="it-IT"/>
        </w:rPr>
        <w:t>I dati sono conservati fino alla richiesta dell’interessato di eventuale opposizione all’invio e alla volontà di questi di rinunciare alla ricezione della newsletter</w:t>
      </w:r>
    </w:p>
    <w:p w:rsidR="00394109" w:rsidRPr="00DD0D1A" w:rsidRDefault="00394109" w:rsidP="00DD0D1A">
      <w:pPr>
        <w:numPr>
          <w:ilvl w:val="0"/>
          <w:numId w:val="30"/>
        </w:numPr>
        <w:suppressAutoHyphens w:val="0"/>
        <w:spacing w:before="100" w:beforeAutospacing="1" w:line="360" w:lineRule="atLeast"/>
        <w:ind w:left="567" w:hanging="425"/>
        <w:jc w:val="both"/>
        <w:rPr>
          <w:rFonts w:asciiTheme="minorHAnsi" w:hAnsiTheme="minorHAnsi" w:cs="Helvetica"/>
          <w:b/>
          <w:bCs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>Titolare del trattamento</w:t>
      </w:r>
      <w:r w:rsidRPr="00DD0D1A">
        <w:rPr>
          <w:rFonts w:asciiTheme="minorHAnsi" w:hAnsiTheme="minorHAnsi" w:cs="Helvetica"/>
          <w:b/>
          <w:bCs/>
          <w:sz w:val="22"/>
          <w:szCs w:val="30"/>
          <w:lang w:eastAsia="it-IT"/>
        </w:rPr>
        <w:t xml:space="preserve"> </w:t>
      </w:r>
    </w:p>
    <w:p w:rsidR="00394109" w:rsidRPr="007C6749" w:rsidRDefault="00394109" w:rsidP="00394109">
      <w:pPr>
        <w:suppressAutoHyphens w:val="0"/>
        <w:spacing w:line="360" w:lineRule="atLeast"/>
        <w:ind w:left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Il titolare del trattamento è </w:t>
      </w:r>
      <w:r w:rsidR="00DD0D1A" w:rsidRPr="00DD0D1A">
        <w:rPr>
          <w:rFonts w:asciiTheme="minorHAnsi" w:hAnsiTheme="minorHAnsi" w:cs="Helvetica"/>
          <w:sz w:val="22"/>
          <w:szCs w:val="30"/>
          <w:lang w:eastAsia="it-IT"/>
        </w:rPr>
        <w:t xml:space="preserve">TEGRIM </w:t>
      </w:r>
      <w:proofErr w:type="spellStart"/>
      <w:r w:rsidR="00DD0D1A" w:rsidRPr="00DD0D1A">
        <w:rPr>
          <w:rFonts w:asciiTheme="minorHAnsi" w:hAnsiTheme="minorHAnsi" w:cs="Helvetica"/>
          <w:sz w:val="22"/>
          <w:szCs w:val="30"/>
          <w:lang w:eastAsia="it-IT"/>
        </w:rPr>
        <w:t>Str</w:t>
      </w:r>
      <w:proofErr w:type="spellEnd"/>
      <w:r w:rsidR="00DD0D1A" w:rsidRPr="00DD0D1A">
        <w:rPr>
          <w:rFonts w:asciiTheme="minorHAnsi" w:hAnsiTheme="minorHAnsi" w:cs="Helvetica"/>
          <w:sz w:val="22"/>
          <w:szCs w:val="30"/>
          <w:lang w:eastAsia="it-IT"/>
        </w:rPr>
        <w:t>. Felino in Vigatto 7 - 43124 Parma</w:t>
      </w:r>
    </w:p>
    <w:p w:rsidR="00394109" w:rsidRPr="007C6749" w:rsidRDefault="00394109" w:rsidP="00394109">
      <w:pPr>
        <w:suppressAutoHyphens w:val="0"/>
        <w:spacing w:line="360" w:lineRule="atLeast"/>
        <w:ind w:left="142"/>
        <w:jc w:val="both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jc w:val="both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Ultimo aggiornamento: </w:t>
      </w:r>
      <w:r>
        <w:rPr>
          <w:rFonts w:asciiTheme="minorHAnsi" w:hAnsiTheme="minorHAnsi" w:cs="Helvetica"/>
          <w:sz w:val="22"/>
          <w:szCs w:val="30"/>
          <w:lang w:eastAsia="it-IT"/>
        </w:rPr>
        <w:t>10/</w:t>
      </w:r>
      <w:r w:rsidR="00E1446C">
        <w:rPr>
          <w:rFonts w:asciiTheme="minorHAnsi" w:hAnsiTheme="minorHAnsi" w:cs="Helvetica"/>
          <w:sz w:val="22"/>
          <w:szCs w:val="30"/>
          <w:lang w:eastAsia="it-IT"/>
        </w:rPr>
        <w:t>01/2018</w:t>
      </w: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Pr="00553EED" w:rsidRDefault="00394109" w:rsidP="00394109">
      <w:pPr>
        <w:suppressAutoHyphens w:val="0"/>
        <w:spacing w:after="150" w:line="360" w:lineRule="atLeast"/>
        <w:rPr>
          <w:rFonts w:asciiTheme="minorHAnsi" w:hAnsiTheme="minorHAnsi" w:cs="Helvetica"/>
          <w:sz w:val="22"/>
          <w:szCs w:val="30"/>
          <w:lang w:eastAsia="it-IT"/>
        </w:rPr>
      </w:pPr>
    </w:p>
    <w:p w:rsidR="00394109" w:rsidRPr="00553EED" w:rsidRDefault="00394109" w:rsidP="00394109">
      <w:pPr>
        <w:suppressAutoHyphens w:val="0"/>
        <w:spacing w:after="150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b/>
          <w:bCs/>
          <w:sz w:val="22"/>
          <w:szCs w:val="30"/>
          <w:lang w:eastAsia="it-IT"/>
        </w:rPr>
        <w:t>Diritti attribuiti all’interessato.</w:t>
      </w:r>
    </w:p>
    <w:p w:rsidR="00394109" w:rsidRPr="00553EED" w:rsidRDefault="00394109" w:rsidP="00394109">
      <w:pPr>
        <w:numPr>
          <w:ilvl w:val="0"/>
          <w:numId w:val="31"/>
        </w:numPr>
        <w:suppressAutoHyphens w:val="0"/>
        <w:spacing w:before="100" w:beforeAutospacing="1" w:after="100" w:afterAutospacing="1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>L'interessato ha diritto di ottenere la conferma dell'esistenza o meno di dati personali che lo riguardano, anche se non ancora registrati, e la loro comunicazione in forma intelligibile.</w:t>
      </w:r>
    </w:p>
    <w:p w:rsidR="00394109" w:rsidRPr="00553EED" w:rsidRDefault="00394109" w:rsidP="00394109">
      <w:pPr>
        <w:numPr>
          <w:ilvl w:val="0"/>
          <w:numId w:val="31"/>
        </w:numPr>
        <w:suppressAutoHyphens w:val="0"/>
        <w:spacing w:before="100" w:beforeAutospacing="1" w:after="100" w:afterAutospacing="1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L’interessato ha diritto di ottenere l’indicazione: 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dell’origine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dei dati personali;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delle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finalità e modalità del trattamento;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della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logica applicata in caso di trattamento effettuato con l’ausilio di strumenti elettronici;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degli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estremi identificativi del titolare, dei responsabili e del rappresentante designato ai sensi dell’articolo 5, comma 2;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dei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394109" w:rsidRPr="00553EED" w:rsidRDefault="00394109" w:rsidP="00394109">
      <w:pPr>
        <w:numPr>
          <w:ilvl w:val="0"/>
          <w:numId w:val="31"/>
        </w:numPr>
        <w:suppressAutoHyphens w:val="0"/>
        <w:spacing w:before="100" w:beforeAutospacing="1" w:after="100" w:afterAutospacing="1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L’interessato ha diritto di ottenere: 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l'aggiornamento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>, la rettificazione ovvero, quando vi ha interesse, l'integrazione dei dati;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la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l'attestazione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94109" w:rsidRPr="00553EED" w:rsidRDefault="00394109" w:rsidP="00394109">
      <w:pPr>
        <w:numPr>
          <w:ilvl w:val="0"/>
          <w:numId w:val="31"/>
        </w:numPr>
        <w:suppressAutoHyphens w:val="0"/>
        <w:spacing w:before="100" w:beforeAutospacing="1" w:after="100" w:afterAutospacing="1" w:line="360" w:lineRule="atLeast"/>
        <w:ind w:left="567" w:hanging="425"/>
        <w:rPr>
          <w:rFonts w:asciiTheme="minorHAnsi" w:hAnsiTheme="minorHAnsi" w:cs="Helvetica"/>
          <w:sz w:val="22"/>
          <w:szCs w:val="30"/>
          <w:lang w:eastAsia="it-IT"/>
        </w:rPr>
      </w:pPr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L’interessato ha diritto di opporsi, in tutto o in parte: 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per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motivi legittimi al trattamento dei dati personali che lo riguardano, ancorché pertinenti allo scopo della raccolta;</w:t>
      </w:r>
    </w:p>
    <w:p w:rsidR="00394109" w:rsidRPr="00553EED" w:rsidRDefault="00394109" w:rsidP="00394109">
      <w:pPr>
        <w:numPr>
          <w:ilvl w:val="1"/>
          <w:numId w:val="31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360" w:lineRule="atLeast"/>
        <w:ind w:left="993" w:hanging="284"/>
        <w:rPr>
          <w:rFonts w:asciiTheme="minorHAnsi" w:hAnsiTheme="minorHAnsi" w:cs="Helvetica"/>
          <w:sz w:val="22"/>
          <w:szCs w:val="30"/>
          <w:lang w:eastAsia="it-IT"/>
        </w:rPr>
      </w:pPr>
      <w:proofErr w:type="gramStart"/>
      <w:r w:rsidRPr="00553EED">
        <w:rPr>
          <w:rFonts w:asciiTheme="minorHAnsi" w:hAnsiTheme="minorHAnsi" w:cs="Helvetica"/>
          <w:sz w:val="22"/>
          <w:szCs w:val="30"/>
          <w:lang w:eastAsia="it-IT"/>
        </w:rPr>
        <w:t>al</w:t>
      </w:r>
      <w:proofErr w:type="gramEnd"/>
      <w:r w:rsidRPr="00553EED">
        <w:rPr>
          <w:rFonts w:asciiTheme="minorHAnsi" w:hAnsiTheme="minorHAnsi" w:cs="Helvetica"/>
          <w:sz w:val="22"/>
          <w:szCs w:val="30"/>
          <w:lang w:eastAsia="it-IT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94109" w:rsidRDefault="00394109" w:rsidP="00394109">
      <w:pPr>
        <w:ind w:left="567" w:hanging="425"/>
        <w:rPr>
          <w:rStyle w:val="Enfasicorsivo"/>
          <w:rFonts w:asciiTheme="minorHAnsi" w:hAnsiTheme="minorHAnsi"/>
          <w:i w:val="0"/>
          <w:iCs w:val="0"/>
          <w:sz w:val="18"/>
        </w:rPr>
      </w:pPr>
    </w:p>
    <w:p w:rsidR="00375CCB" w:rsidRPr="00BC000F" w:rsidRDefault="00375CCB" w:rsidP="00394109">
      <w:pPr>
        <w:tabs>
          <w:tab w:val="left" w:pos="774"/>
          <w:tab w:val="left" w:pos="9072"/>
        </w:tabs>
        <w:spacing w:line="360" w:lineRule="auto"/>
        <w:jc w:val="both"/>
        <w:rPr>
          <w:rStyle w:val="Enfasicorsivo"/>
          <w:i w:val="0"/>
          <w:iCs w:val="0"/>
          <w:szCs w:val="22"/>
        </w:rPr>
      </w:pPr>
      <w:bookmarkStart w:id="0" w:name="_GoBack"/>
      <w:bookmarkEnd w:id="0"/>
    </w:p>
    <w:sectPr w:rsidR="00375CCB" w:rsidRPr="00BC000F" w:rsidSect="001F4E79">
      <w:headerReference w:type="default" r:id="rId8"/>
      <w:footerReference w:type="default" r:id="rId9"/>
      <w:pgSz w:w="11905" w:h="16837"/>
      <w:pgMar w:top="1843" w:right="990" w:bottom="1701" w:left="1701" w:header="284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9E" w:rsidRDefault="00F86F9E">
      <w:r>
        <w:separator/>
      </w:r>
    </w:p>
  </w:endnote>
  <w:endnote w:type="continuationSeparator" w:id="0">
    <w:p w:rsidR="00F86F9E" w:rsidRDefault="00F8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A6" w:rsidRDefault="000E6BA6" w:rsidP="00FE0672">
    <w:pPr>
      <w:pStyle w:val="Pidipagina"/>
      <w:ind w:left="-993"/>
      <w:jc w:val="center"/>
    </w:pPr>
  </w:p>
  <w:p w:rsidR="000E6BA6" w:rsidRDefault="000E6B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9E" w:rsidRDefault="00F86F9E">
      <w:r>
        <w:separator/>
      </w:r>
    </w:p>
  </w:footnote>
  <w:footnote w:type="continuationSeparator" w:id="0">
    <w:p w:rsidR="00F86F9E" w:rsidRDefault="00F8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A6" w:rsidRPr="00FE0672" w:rsidRDefault="002709F1" w:rsidP="00FE0672">
    <w:pPr>
      <w:pStyle w:val="Intestazione"/>
      <w:ind w:left="-709"/>
      <w:rPr>
        <w:szCs w:val="18"/>
      </w:rPr>
    </w:pPr>
    <w:r>
      <w:rPr>
        <w:noProof/>
        <w:lang w:eastAsia="it-IT"/>
      </w:rPr>
      <w:drawing>
        <wp:inline distT="0" distB="0" distL="0" distR="0" wp14:anchorId="375BA4BB" wp14:editId="021767C8">
          <wp:extent cx="753155" cy="771525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51" cy="78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662209F"/>
    <w:multiLevelType w:val="hybridMultilevel"/>
    <w:tmpl w:val="320EA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B4CD7"/>
    <w:multiLevelType w:val="hybridMultilevel"/>
    <w:tmpl w:val="2BDC19A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F0634"/>
    <w:multiLevelType w:val="hybridMultilevel"/>
    <w:tmpl w:val="40B6D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241C"/>
    <w:multiLevelType w:val="hybridMultilevel"/>
    <w:tmpl w:val="D820D1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E54E5"/>
    <w:multiLevelType w:val="hybridMultilevel"/>
    <w:tmpl w:val="1A98B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42F0E"/>
    <w:multiLevelType w:val="multilevel"/>
    <w:tmpl w:val="D7D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C281B"/>
    <w:multiLevelType w:val="hybridMultilevel"/>
    <w:tmpl w:val="96163B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41172"/>
    <w:multiLevelType w:val="hybridMultilevel"/>
    <w:tmpl w:val="5EE4CCA8"/>
    <w:lvl w:ilvl="0" w:tplc="A9B4D5DE">
      <w:numFmt w:val="bullet"/>
      <w:lvlText w:val="-"/>
      <w:lvlJc w:val="left"/>
      <w:pPr>
        <w:ind w:left="89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 w15:restartNumberingAfterBreak="0">
    <w:nsid w:val="2828469D"/>
    <w:multiLevelType w:val="hybridMultilevel"/>
    <w:tmpl w:val="DA36D31E"/>
    <w:lvl w:ilvl="0" w:tplc="6B7868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E350C"/>
    <w:multiLevelType w:val="hybridMultilevel"/>
    <w:tmpl w:val="A4723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3028"/>
    <w:multiLevelType w:val="hybridMultilevel"/>
    <w:tmpl w:val="A03CA1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E4D2A"/>
    <w:multiLevelType w:val="hybridMultilevel"/>
    <w:tmpl w:val="F392C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40D7"/>
    <w:multiLevelType w:val="hybridMultilevel"/>
    <w:tmpl w:val="15AA6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31A0"/>
    <w:multiLevelType w:val="hybridMultilevel"/>
    <w:tmpl w:val="F224FC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1F6DD2"/>
    <w:multiLevelType w:val="hybridMultilevel"/>
    <w:tmpl w:val="C256DF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6EA5"/>
    <w:multiLevelType w:val="hybridMultilevel"/>
    <w:tmpl w:val="2196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7931"/>
    <w:multiLevelType w:val="hybridMultilevel"/>
    <w:tmpl w:val="286E6580"/>
    <w:lvl w:ilvl="0" w:tplc="0410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25A2B1C"/>
    <w:multiLevelType w:val="hybridMultilevel"/>
    <w:tmpl w:val="5FB41378"/>
    <w:lvl w:ilvl="0" w:tplc="47A2A9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07529"/>
    <w:multiLevelType w:val="hybridMultilevel"/>
    <w:tmpl w:val="F67EDC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85E00"/>
    <w:multiLevelType w:val="hybridMultilevel"/>
    <w:tmpl w:val="FC54A8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E763D"/>
    <w:multiLevelType w:val="hybridMultilevel"/>
    <w:tmpl w:val="83AA955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9059CB"/>
    <w:multiLevelType w:val="hybridMultilevel"/>
    <w:tmpl w:val="1BD419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80B03"/>
    <w:multiLevelType w:val="multilevel"/>
    <w:tmpl w:val="2BB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19E6"/>
    <w:multiLevelType w:val="hybridMultilevel"/>
    <w:tmpl w:val="A33CCA0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C641B2"/>
    <w:multiLevelType w:val="multilevel"/>
    <w:tmpl w:val="D7D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19"/>
  </w:num>
  <w:num w:numId="7">
    <w:abstractNumId w:val="8"/>
  </w:num>
  <w:num w:numId="8">
    <w:abstractNumId w:val="3"/>
  </w:num>
  <w:num w:numId="9">
    <w:abstractNumId w:val="23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8"/>
  </w:num>
  <w:num w:numId="16">
    <w:abstractNumId w:val="20"/>
  </w:num>
  <w:num w:numId="17">
    <w:abstractNumId w:val="7"/>
  </w:num>
  <w:num w:numId="18">
    <w:abstractNumId w:val="2"/>
  </w:num>
  <w:num w:numId="19">
    <w:abstractNumId w:val="17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5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3"/>
  </w:num>
  <w:num w:numId="29">
    <w:abstractNumId w:val="14"/>
  </w:num>
  <w:num w:numId="30">
    <w:abstractNumId w:val="9"/>
  </w:num>
  <w:num w:numId="31">
    <w:abstractNumId w:val="26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F"/>
    <w:rsid w:val="0000510C"/>
    <w:rsid w:val="00005441"/>
    <w:rsid w:val="00017A52"/>
    <w:rsid w:val="0003075B"/>
    <w:rsid w:val="000556DD"/>
    <w:rsid w:val="000656A6"/>
    <w:rsid w:val="00081436"/>
    <w:rsid w:val="000872EB"/>
    <w:rsid w:val="00087812"/>
    <w:rsid w:val="00093971"/>
    <w:rsid w:val="000963E2"/>
    <w:rsid w:val="000A01FB"/>
    <w:rsid w:val="000A13A6"/>
    <w:rsid w:val="000A1CC4"/>
    <w:rsid w:val="000A2F69"/>
    <w:rsid w:val="000B48D3"/>
    <w:rsid w:val="000C359D"/>
    <w:rsid w:val="000C3E00"/>
    <w:rsid w:val="000E6BA6"/>
    <w:rsid w:val="00104055"/>
    <w:rsid w:val="00116824"/>
    <w:rsid w:val="00117561"/>
    <w:rsid w:val="001203A0"/>
    <w:rsid w:val="00141911"/>
    <w:rsid w:val="00157947"/>
    <w:rsid w:val="00164773"/>
    <w:rsid w:val="00171560"/>
    <w:rsid w:val="00172F3C"/>
    <w:rsid w:val="00184F24"/>
    <w:rsid w:val="001855AA"/>
    <w:rsid w:val="001A0DA0"/>
    <w:rsid w:val="001C5D98"/>
    <w:rsid w:val="001E0548"/>
    <w:rsid w:val="001F4E79"/>
    <w:rsid w:val="00205598"/>
    <w:rsid w:val="0024130B"/>
    <w:rsid w:val="0025308C"/>
    <w:rsid w:val="002621A7"/>
    <w:rsid w:val="00267AFF"/>
    <w:rsid w:val="002709F1"/>
    <w:rsid w:val="00291495"/>
    <w:rsid w:val="00294132"/>
    <w:rsid w:val="002D1F3E"/>
    <w:rsid w:val="002E7C30"/>
    <w:rsid w:val="002F258C"/>
    <w:rsid w:val="002F3DD4"/>
    <w:rsid w:val="002F4865"/>
    <w:rsid w:val="0030001F"/>
    <w:rsid w:val="00303D4F"/>
    <w:rsid w:val="00320A5C"/>
    <w:rsid w:val="0032768F"/>
    <w:rsid w:val="00340230"/>
    <w:rsid w:val="00350543"/>
    <w:rsid w:val="00375CCB"/>
    <w:rsid w:val="00380A53"/>
    <w:rsid w:val="00387F7A"/>
    <w:rsid w:val="00394109"/>
    <w:rsid w:val="003A2489"/>
    <w:rsid w:val="003A3748"/>
    <w:rsid w:val="003B73CD"/>
    <w:rsid w:val="003D7971"/>
    <w:rsid w:val="003E2B45"/>
    <w:rsid w:val="003F1B09"/>
    <w:rsid w:val="003F3986"/>
    <w:rsid w:val="00400B20"/>
    <w:rsid w:val="00400E61"/>
    <w:rsid w:val="004157FC"/>
    <w:rsid w:val="00417B83"/>
    <w:rsid w:val="004213C9"/>
    <w:rsid w:val="00452B76"/>
    <w:rsid w:val="00454ED2"/>
    <w:rsid w:val="00482511"/>
    <w:rsid w:val="004956C3"/>
    <w:rsid w:val="004A7DFA"/>
    <w:rsid w:val="004E01E4"/>
    <w:rsid w:val="004E1649"/>
    <w:rsid w:val="00511771"/>
    <w:rsid w:val="005259E2"/>
    <w:rsid w:val="00543B73"/>
    <w:rsid w:val="00545481"/>
    <w:rsid w:val="00553F6D"/>
    <w:rsid w:val="00557F35"/>
    <w:rsid w:val="005652BB"/>
    <w:rsid w:val="00574008"/>
    <w:rsid w:val="005A0375"/>
    <w:rsid w:val="005E5E50"/>
    <w:rsid w:val="0061681C"/>
    <w:rsid w:val="006213CE"/>
    <w:rsid w:val="00622D1C"/>
    <w:rsid w:val="006356BF"/>
    <w:rsid w:val="00671E25"/>
    <w:rsid w:val="00676495"/>
    <w:rsid w:val="0068486F"/>
    <w:rsid w:val="00686024"/>
    <w:rsid w:val="00690D84"/>
    <w:rsid w:val="00693AD6"/>
    <w:rsid w:val="006A42CD"/>
    <w:rsid w:val="006B012D"/>
    <w:rsid w:val="006D50E4"/>
    <w:rsid w:val="006D5D6C"/>
    <w:rsid w:val="006E5B4B"/>
    <w:rsid w:val="007059E4"/>
    <w:rsid w:val="00742878"/>
    <w:rsid w:val="00751EFB"/>
    <w:rsid w:val="00756276"/>
    <w:rsid w:val="0076662B"/>
    <w:rsid w:val="00775840"/>
    <w:rsid w:val="00786692"/>
    <w:rsid w:val="007900AE"/>
    <w:rsid w:val="007A2FBB"/>
    <w:rsid w:val="007A318B"/>
    <w:rsid w:val="007A54FB"/>
    <w:rsid w:val="007A634A"/>
    <w:rsid w:val="007B5C9E"/>
    <w:rsid w:val="007D03BF"/>
    <w:rsid w:val="007F7564"/>
    <w:rsid w:val="00817729"/>
    <w:rsid w:val="00826AC0"/>
    <w:rsid w:val="008313D5"/>
    <w:rsid w:val="00842850"/>
    <w:rsid w:val="008448D9"/>
    <w:rsid w:val="00864B2A"/>
    <w:rsid w:val="00884D55"/>
    <w:rsid w:val="008B3A30"/>
    <w:rsid w:val="008D25F7"/>
    <w:rsid w:val="008D35F9"/>
    <w:rsid w:val="008F2C81"/>
    <w:rsid w:val="008F3992"/>
    <w:rsid w:val="009056BC"/>
    <w:rsid w:val="009107CE"/>
    <w:rsid w:val="00914852"/>
    <w:rsid w:val="00931702"/>
    <w:rsid w:val="00977B38"/>
    <w:rsid w:val="00980BE4"/>
    <w:rsid w:val="0098170B"/>
    <w:rsid w:val="00991AD0"/>
    <w:rsid w:val="0099746A"/>
    <w:rsid w:val="00997A7D"/>
    <w:rsid w:val="009A4B2D"/>
    <w:rsid w:val="009A7742"/>
    <w:rsid w:val="009B201D"/>
    <w:rsid w:val="009B7CE7"/>
    <w:rsid w:val="009C5B9B"/>
    <w:rsid w:val="009D4105"/>
    <w:rsid w:val="009E4DAF"/>
    <w:rsid w:val="00A01F66"/>
    <w:rsid w:val="00A23792"/>
    <w:rsid w:val="00A309F4"/>
    <w:rsid w:val="00A32102"/>
    <w:rsid w:val="00A427D1"/>
    <w:rsid w:val="00AC4C70"/>
    <w:rsid w:val="00AF745D"/>
    <w:rsid w:val="00B13B4D"/>
    <w:rsid w:val="00B400D6"/>
    <w:rsid w:val="00B84BEC"/>
    <w:rsid w:val="00BB0643"/>
    <w:rsid w:val="00BC000F"/>
    <w:rsid w:val="00BC2102"/>
    <w:rsid w:val="00BD0530"/>
    <w:rsid w:val="00BE1182"/>
    <w:rsid w:val="00C05206"/>
    <w:rsid w:val="00C11D0A"/>
    <w:rsid w:val="00C2707A"/>
    <w:rsid w:val="00C3643F"/>
    <w:rsid w:val="00C7005F"/>
    <w:rsid w:val="00C861E6"/>
    <w:rsid w:val="00C9777C"/>
    <w:rsid w:val="00CC77B8"/>
    <w:rsid w:val="00CD4F3F"/>
    <w:rsid w:val="00CE6454"/>
    <w:rsid w:val="00CF6030"/>
    <w:rsid w:val="00D01013"/>
    <w:rsid w:val="00D060A5"/>
    <w:rsid w:val="00D3794A"/>
    <w:rsid w:val="00D579C9"/>
    <w:rsid w:val="00D81D72"/>
    <w:rsid w:val="00D9371A"/>
    <w:rsid w:val="00DB1B0C"/>
    <w:rsid w:val="00DB46CB"/>
    <w:rsid w:val="00DD0D1A"/>
    <w:rsid w:val="00DD0E7E"/>
    <w:rsid w:val="00E1295E"/>
    <w:rsid w:val="00E13D79"/>
    <w:rsid w:val="00E1446C"/>
    <w:rsid w:val="00E30610"/>
    <w:rsid w:val="00E30C52"/>
    <w:rsid w:val="00E47C09"/>
    <w:rsid w:val="00E53CDD"/>
    <w:rsid w:val="00E810BD"/>
    <w:rsid w:val="00E91D0E"/>
    <w:rsid w:val="00E954A9"/>
    <w:rsid w:val="00EA1FF9"/>
    <w:rsid w:val="00EC7956"/>
    <w:rsid w:val="00EC7C11"/>
    <w:rsid w:val="00ED2E7A"/>
    <w:rsid w:val="00EF25C8"/>
    <w:rsid w:val="00F0398B"/>
    <w:rsid w:val="00F1468C"/>
    <w:rsid w:val="00F235B1"/>
    <w:rsid w:val="00F33873"/>
    <w:rsid w:val="00F432E8"/>
    <w:rsid w:val="00F62C04"/>
    <w:rsid w:val="00F72A68"/>
    <w:rsid w:val="00F744C5"/>
    <w:rsid w:val="00F74FF3"/>
    <w:rsid w:val="00F83930"/>
    <w:rsid w:val="00F86F9E"/>
    <w:rsid w:val="00F872EC"/>
    <w:rsid w:val="00F9753F"/>
    <w:rsid w:val="00FA3986"/>
    <w:rsid w:val="00FA7DFF"/>
    <w:rsid w:val="00FB288B"/>
    <w:rsid w:val="00FB5C26"/>
    <w:rsid w:val="00FE0672"/>
    <w:rsid w:val="00FE44F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B2A16C-8C45-42D6-8BCD-0B3066C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43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643F"/>
    <w:rPr>
      <w:rFonts w:ascii="Symbol" w:hAnsi="Symbol"/>
    </w:rPr>
  </w:style>
  <w:style w:type="character" w:customStyle="1" w:styleId="Absatz-Standardschriftart">
    <w:name w:val="Absatz-Standardschriftart"/>
    <w:rsid w:val="00C3643F"/>
  </w:style>
  <w:style w:type="character" w:customStyle="1" w:styleId="WW-Absatz-Standardschriftart">
    <w:name w:val="WW-Absatz-Standardschriftart"/>
    <w:rsid w:val="00C3643F"/>
  </w:style>
  <w:style w:type="character" w:customStyle="1" w:styleId="Carpredefinitoparagrafo2">
    <w:name w:val="Car. predefinito paragrafo2"/>
    <w:rsid w:val="00C3643F"/>
  </w:style>
  <w:style w:type="character" w:customStyle="1" w:styleId="WW-Absatz-Standardschriftart1">
    <w:name w:val="WW-Absatz-Standardschriftart1"/>
    <w:rsid w:val="00C3643F"/>
  </w:style>
  <w:style w:type="character" w:customStyle="1" w:styleId="WW-Absatz-Standardschriftart11">
    <w:name w:val="WW-Absatz-Standardschriftart11"/>
    <w:rsid w:val="00C3643F"/>
  </w:style>
  <w:style w:type="character" w:customStyle="1" w:styleId="WW-Absatz-Standardschriftart111">
    <w:name w:val="WW-Absatz-Standardschriftart111"/>
    <w:rsid w:val="00C3643F"/>
  </w:style>
  <w:style w:type="character" w:customStyle="1" w:styleId="WW8Num1z1">
    <w:name w:val="WW8Num1z1"/>
    <w:rsid w:val="00C3643F"/>
    <w:rPr>
      <w:rFonts w:ascii="Courier New" w:hAnsi="Courier New"/>
    </w:rPr>
  </w:style>
  <w:style w:type="character" w:customStyle="1" w:styleId="WW8Num1z2">
    <w:name w:val="WW8Num1z2"/>
    <w:rsid w:val="00C3643F"/>
    <w:rPr>
      <w:rFonts w:ascii="Wingdings" w:hAnsi="Wingdings"/>
    </w:rPr>
  </w:style>
  <w:style w:type="character" w:customStyle="1" w:styleId="Carpredefinitoparagrafo1">
    <w:name w:val="Car. predefinito paragrafo1"/>
    <w:rsid w:val="00C3643F"/>
  </w:style>
  <w:style w:type="paragraph" w:customStyle="1" w:styleId="Intestazione2">
    <w:name w:val="Intestazione2"/>
    <w:basedOn w:val="Normale"/>
    <w:next w:val="Corpotesto"/>
    <w:rsid w:val="00C36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643F"/>
    <w:pPr>
      <w:spacing w:after="120"/>
    </w:pPr>
  </w:style>
  <w:style w:type="paragraph" w:styleId="Elenco">
    <w:name w:val="List"/>
    <w:basedOn w:val="Corpotesto"/>
    <w:rsid w:val="00C3643F"/>
    <w:rPr>
      <w:rFonts w:cs="Tahoma"/>
    </w:rPr>
  </w:style>
  <w:style w:type="paragraph" w:customStyle="1" w:styleId="Didascalia2">
    <w:name w:val="Didascalia2"/>
    <w:basedOn w:val="Normale"/>
    <w:rsid w:val="00C3643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643F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C36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C3643F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link w:val="TitoloCarattere"/>
    <w:qFormat/>
    <w:rsid w:val="00C3643F"/>
    <w:pPr>
      <w:jc w:val="center"/>
    </w:pPr>
    <w:rPr>
      <w:rFonts w:ascii="Verdana" w:hAnsi="Verdana"/>
      <w:b/>
      <w:bCs/>
    </w:rPr>
  </w:style>
  <w:style w:type="paragraph" w:styleId="Sottotitolo">
    <w:name w:val="Subtitle"/>
    <w:basedOn w:val="Intestazione1"/>
    <w:next w:val="Corpotesto"/>
    <w:link w:val="SottotitoloCarattere"/>
    <w:qFormat/>
    <w:rsid w:val="00C3643F"/>
    <w:pPr>
      <w:jc w:val="center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C36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643F"/>
    <w:pPr>
      <w:suppressLineNumbers/>
      <w:tabs>
        <w:tab w:val="center" w:pos="4818"/>
        <w:tab w:val="right" w:pos="9637"/>
      </w:tabs>
    </w:pPr>
  </w:style>
  <w:style w:type="paragraph" w:styleId="NormaleWeb">
    <w:name w:val="Normal (Web)"/>
    <w:basedOn w:val="Normale"/>
    <w:uiPriority w:val="99"/>
    <w:unhideWhenUsed/>
    <w:rsid w:val="00267AFF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uiPriority w:val="20"/>
    <w:qFormat/>
    <w:rsid w:val="00452B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59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5598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205598"/>
    <w:rPr>
      <w:sz w:val="24"/>
      <w:szCs w:val="24"/>
      <w:lang w:eastAsia="ar-SA"/>
    </w:rPr>
  </w:style>
  <w:style w:type="character" w:styleId="Rimandocommento">
    <w:name w:val="annotation reference"/>
    <w:uiPriority w:val="99"/>
    <w:unhideWhenUsed/>
    <w:rsid w:val="004E16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E164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E164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16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E1649"/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04055"/>
    <w:rPr>
      <w:rFonts w:ascii="Verdana" w:hAnsi="Verdana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F4E79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90D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693AD6"/>
    <w:pPr>
      <w:spacing w:line="360" w:lineRule="auto"/>
      <w:ind w:left="539" w:right="459"/>
      <w:jc w:val="both"/>
    </w:pPr>
    <w:rPr>
      <w:rFonts w:ascii="Verdana" w:hAnsi="Verdana" w:cs="Tahoma"/>
      <w:b/>
      <w:caps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855AA"/>
    <w:rPr>
      <w:sz w:val="24"/>
      <w:szCs w:val="24"/>
      <w:lang w:eastAsia="ar-SA"/>
    </w:rPr>
  </w:style>
  <w:style w:type="character" w:customStyle="1" w:styleId="apple-style-span">
    <w:name w:val="apple-style-span"/>
    <w:basedOn w:val="Carpredefinitoparagrafo"/>
    <w:rsid w:val="00F432E8"/>
  </w:style>
  <w:style w:type="character" w:styleId="Enfasigrassetto">
    <w:name w:val="Strong"/>
    <w:basedOn w:val="Carpredefinitoparagrafo"/>
    <w:uiPriority w:val="22"/>
    <w:qFormat/>
    <w:rsid w:val="00BC000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B2D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e"/>
    <w:rsid w:val="00454ED2"/>
    <w:pPr>
      <w:suppressAutoHyphens w:val="0"/>
      <w:ind w:left="57"/>
    </w:pPr>
    <w:rPr>
      <w:rFonts w:ascii="Arial" w:hAnsi="Arial"/>
      <w:sz w:val="14"/>
      <w:lang w:eastAsia="it-IT"/>
    </w:rPr>
  </w:style>
  <w:style w:type="paragraph" w:customStyle="1" w:styleId="HeaderContent">
    <w:name w:val="Header Content"/>
    <w:basedOn w:val="Normale"/>
    <w:rsid w:val="00454ED2"/>
    <w:pPr>
      <w:suppressAutoHyphens w:val="0"/>
      <w:ind w:left="57"/>
    </w:pPr>
    <w:rPr>
      <w:rFonts w:ascii="Arial" w:hAnsi="Arial"/>
      <w:sz w:val="22"/>
      <w:lang w:eastAsia="it-IT"/>
    </w:rPr>
  </w:style>
  <w:style w:type="character" w:styleId="Numeropagina">
    <w:name w:val="page number"/>
    <w:basedOn w:val="Carpredefinitoparagrafo"/>
    <w:semiHidden/>
    <w:unhideWhenUsed/>
    <w:rsid w:val="0045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3FEE-0604-4590-803F-A48E5E3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Frediani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Informatica</dc:creator>
  <cp:keywords>privacy</cp:keywords>
  <cp:lastModifiedBy>Simona Piazza - Polaris -</cp:lastModifiedBy>
  <cp:revision>2</cp:revision>
  <cp:lastPrinted>1899-12-31T23:00:00Z</cp:lastPrinted>
  <dcterms:created xsi:type="dcterms:W3CDTF">2018-01-13T10:44:00Z</dcterms:created>
  <dcterms:modified xsi:type="dcterms:W3CDTF">2018-01-13T10:44:00Z</dcterms:modified>
</cp:coreProperties>
</file>